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3"/>
      </w:pPr>
      <w:r>
        <w:rPr>
          <w:rFonts w:cs="Times New Roman" w:hAnsi="Times New Roman" w:eastAsia="Times New Roman" w:ascii="Times New Roman"/>
          <w:b/>
          <w:i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thick" w:color="000000"/>
        </w:rPr>
        <w:t>gato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thick" w:color="000000"/>
        </w:rPr>
        <w:t>1: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thick" w:color="000000"/>
        </w:rPr>
        <w:t>Do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-1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thick" w:color="000000"/>
        </w:rPr>
        <w:t>da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thick" w:color="000000"/>
        </w:rPr>
        <w:t>di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thick" w:color="000000"/>
        </w:rPr>
        <w:t>Patroci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thick" w:color="000000"/>
        </w:rPr>
        <w:t>io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thick" w:color="000000"/>
        </w:rPr>
        <w:t>Grat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/>
        <w:ind w:right="1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11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60"/>
        <w:ind w:right="113"/>
      </w:pPr>
      <w:r>
        <w:pict>
          <v:group style="position:absolute;margin-left:379.26pt;margin-top:40.9151pt;width:156.588pt;height:0.48pt;mso-position-horizontal-relative:page;mso-position-vertical-relative:paragraph;z-index:-188" coordorigin="7585,818" coordsize="3132,10">
            <v:group style="position:absolute;left:7590;top:823;width:720;height:0" coordorigin="7590,823" coordsize="720,0">
              <v:shape style="position:absolute;left:7590;top:823;width:720;height:0" coordorigin="7590,823" coordsize="720,0" path="m7590,823l8310,823e" filled="f" stroked="t" strokeweight="0.48pt" strokecolor="#000000">
                <v:path arrowok="t"/>
              </v:shape>
              <v:group style="position:absolute;left:8312;top:823;width:2400;height:0" coordorigin="8312,823" coordsize="2400,0">
                <v:shape style="position:absolute;left:8312;top:823;width:2400;height:0" coordorigin="8312,823" coordsize="2400,0" path="m8312,823l10712,823e" filled="f" stroked="t" strokeweight="0.4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75100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Sz w:w="11920" w:h="16840"/>
          <w:pgMar w:top="1560" w:bottom="280" w:left="1020" w:right="10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3" w:right="-56"/>
      </w:pPr>
      <w:r>
        <w:pict>
          <v:group style="position:absolute;margin-left:143.604pt;margin-top:14.7651pt;width:192.588pt;height:0.48pt;mso-position-horizontal-relative:page;mso-position-vertical-relative:paragraph;z-index:-189" coordorigin="2872,295" coordsize="3852,10">
            <v:group style="position:absolute;left:2877;top:300;width:600;height:0" coordorigin="2877,300" coordsize="600,0">
              <v:shape style="position:absolute;left:2877;top:300;width:600;height:0" coordorigin="2877,300" coordsize="600,0" path="m2877,300l3477,300e" filled="f" stroked="t" strokeweight="0.48pt" strokecolor="#000000">
                <v:path arrowok="t"/>
              </v:shape>
              <v:group style="position:absolute;left:3479;top:300;width:3240;height:0" coordorigin="3479,300" coordsize="3240,0">
                <v:shape style="position:absolute;left:3479;top:300;width:3240;height:0" coordorigin="3479,300" coordsize="3240,0" path="m3479,300l6719,300e" filled="f" stroked="t" strokeweight="0.4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sot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ritto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sectPr>
          <w:type w:val="continuous"/>
          <w:pgSz w:w="11920" w:h="16840"/>
          <w:pgMar w:top="1560" w:bottom="280" w:left="1020" w:right="1020"/>
          <w:cols w:num="2" w:equalWidth="off">
            <w:col w:w="1798" w:space="3961"/>
            <w:col w:w="412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700" w:val="left"/>
        </w:tabs>
        <w:jc w:val="left"/>
        <w:spacing w:before="29" w:lineRule="exact" w:line="260"/>
        <w:ind w:left="113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                        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sidente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                                      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Via/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680" w:val="left"/>
        </w:tabs>
        <w:jc w:val="left"/>
        <w:spacing w:before="29" w:lineRule="exact" w:line="260"/>
        <w:ind w:left="113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n°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  <w:t>          </w:t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quali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                                                      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del/della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  <w:sectPr>
          <w:type w:val="continuous"/>
          <w:pgSz w:w="11920" w:h="16840"/>
          <w:pgMar w:top="1560" w:bottom="280" w:left="1020" w:right="10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3" w:right="-56"/>
      </w:pPr>
      <w:r>
        <w:pict>
          <v:group style="position:absolute;margin-left:113.256pt;margin-top:14.7651pt;width:144.612pt;height:0.48pt;mso-position-horizontal-relative:page;mso-position-vertical-relative:paragraph;z-index:-187" coordorigin="2265,295" coordsize="2892,10">
            <v:group style="position:absolute;left:2270;top:300;width:1200;height:0" coordorigin="2270,300" coordsize="1200,0">
              <v:shape style="position:absolute;left:2270;top:300;width:1200;height:0" coordorigin="2270,300" coordsize="1200,0" path="m2270,300l3470,300e" filled="f" stroked="t" strokeweight="0.48pt" strokecolor="#000000">
                <v:path arrowok="t"/>
              </v:shape>
              <v:group style="position:absolute;left:3473;top:300;width:1680;height:0" coordorigin="3473,300" coordsize="1680,0">
                <v:shape style="position:absolute;left:3473;top:300;width:1680;height:0" coordorigin="3473,300" coordsize="1680,0" path="m3473,300l5153,300e" filled="f" stroked="t" strokeweight="0.4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460" w:val="left"/>
        </w:tabs>
        <w:jc w:val="left"/>
        <w:spacing w:before="29" w:lineRule="exact" w:line="260"/>
        <w:sectPr>
          <w:type w:val="continuous"/>
          <w:pgSz w:w="11920" w:h="16840"/>
          <w:pgMar w:top="1560" w:bottom="280" w:left="1020" w:right="1020"/>
          <w:cols w:num="2" w:equalWidth="off">
            <w:col w:w="1190" w:space="3002"/>
            <w:col w:w="568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Via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-2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n°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pict>
          <v:group style="position:absolute;margin-left:50.71pt;margin-top:526.34pt;width:493.88pt;height:141.61pt;mso-position-horizontal-relative:page;mso-position-vertical-relative:page;z-index:-190" coordorigin="1014,10527" coordsize="9878,2832">
            <v:group style="position:absolute;left:1025;top:10537;width:9856;height:0" coordorigin="1025,10537" coordsize="9856,0">
              <v:shape style="position:absolute;left:1025;top:10537;width:9856;height:0" coordorigin="1025,10537" coordsize="9856,0" path="m1025,10537l10881,10537e" filled="f" stroked="t" strokeweight="0.57998pt" strokecolor="#000000">
                <v:path arrowok="t"/>
              </v:shape>
              <v:group style="position:absolute;left:1025;top:13348;width:9856;height:0" coordorigin="1025,13348" coordsize="9856,0">
                <v:shape style="position:absolute;left:1025;top:13348;width:9856;height:0" coordorigin="1025,13348" coordsize="9856,0" path="m1025,13348l10881,13348e" filled="f" stroked="t" strokeweight="0.57998pt" strokecolor="#000000">
                  <v:path arrowok="t"/>
                </v:shape>
                <v:group style="position:absolute;left:1020;top:10533;width:0;height:2821" coordorigin="1020,10533" coordsize="0,2821">
                  <v:shape style="position:absolute;left:1020;top:10533;width:0;height:2821" coordorigin="1020,10533" coordsize="0,2821" path="m1020,10533l1020,13353e" filled="f" stroked="t" strokeweight="0.58pt" strokecolor="#000000">
                    <v:path arrowok="t"/>
                  </v:shape>
                  <v:group style="position:absolute;left:10886;top:10533;width:0;height:2821" coordorigin="10886,10533" coordsize="0,2821">
                    <v:shape style="position:absolute;left:10886;top:10533;width:0;height:2821" coordorigin="10886,10533" coordsize="0,2821" path="m10886,10533l10886,13353e" filled="f" stroked="t" strokeweight="0.57998pt" strokecolor="#000000">
                      <v:path arrowok="t"/>
                    </v:shape>
                    <v:group style="position:absolute;left:1572;top:11931;width:8760;height:0" coordorigin="1572,11931" coordsize="8760,0">
                      <v:shape style="position:absolute;left:1572;top:11931;width:8760;height:0" coordorigin="1572,11931" coordsize="8760,0" path="m1572,11931l10332,11931e" filled="f" stroked="t" strokeweight="0.48pt" strokecolor="#000000">
                        <v:path arrowok="t"/>
                      </v:shape>
                      <v:group style="position:absolute;left:4778;top:12483;width:5520;height:0" coordorigin="4778,12483" coordsize="5520,0">
                        <v:shape style="position:absolute;left:4778;top:12483;width:5520;height:0" coordorigin="4778,12483" coordsize="5520,0" path="m4778,12483l10298,12483e" filled="f" stroked="t" strokeweight="0.48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700" w:val="left"/>
        </w:tabs>
        <w:jc w:val="left"/>
        <w:spacing w:before="29" w:lineRule="exact" w:line="260"/>
        <w:ind w:left="113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                                        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305" w:right="430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3"/>
      </w:pP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ROCI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UITO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atLeast" w:line="540"/>
        <w:ind w:left="113" w:right="292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340" w:val="left"/>
        </w:tabs>
        <w:jc w:val="left"/>
        <w:spacing w:before="29" w:lineRule="exact" w:line="260"/>
        <w:ind w:left="512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Tito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nom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-2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586"/>
      </w:pP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svol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mento: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l’ipot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3"/>
        <w:sectPr>
          <w:type w:val="continuous"/>
          <w:pgSz w:w="11920" w:h="16840"/>
          <w:pgMar w:top="1560" w:bottom="280" w:left="1020" w:right="10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oppure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96"/>
      </w:pPr>
      <w:r>
        <w:pict>
          <v:group style="position:absolute;margin-left:56.64pt;margin-top:41.1551pt;width:480pt;height:0pt;mso-position-horizontal-relative:page;mso-position-vertical-relative:paragraph;z-index:-185" coordorigin="1133,823" coordsize="9600,0">
            <v:shape style="position:absolute;left:1133;top:823;width:9600;height:0" coordorigin="1133,823" coordsize="9600,0" path="m1133,823l10733,823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56.64pt;margin-top:68.7551pt;width:480.05pt;height:0pt;mso-position-horizontal-relative:page;mso-position-vertical-relative:paragraph;z-index:-184" coordorigin="1133,1375" coordsize="9601,0">
            <v:shape style="position:absolute;left:1133;top:1375;width:9601;height:0" coordorigin="1133,1375" coordsize="9601,0" path="m1133,1375l10734,1375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56.64pt;margin-top:96.3551pt;width:480pt;height:0pt;mso-position-horizontal-relative:page;mso-position-vertical-relative:paragraph;z-index:-183" coordorigin="1133,1927" coordsize="9600,0">
            <v:shape style="position:absolute;left:1133;top:1927;width:9600;height:0" coordorigin="1133,1927" coordsize="9600,0" path="m1133,1927l10733,1927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inali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(in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ica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is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nio,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3"/>
      </w:pPr>
      <w:r>
        <w:pict>
          <v:group style="position:absolute;margin-left:56.64pt;margin-top:41.1551pt;width:480pt;height:0pt;mso-position-horizontal-relative:page;mso-position-vertical-relative:paragraph;z-index:-182" coordorigin="1133,823" coordsize="9600,0">
            <v:shape style="position:absolute;left:1133;top:823;width:9600;height:0" coordorigin="1133,823" coordsize="9600,0" path="m1133,823l10733,823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56.64pt;margin-top:68.7551pt;width:474pt;height:0pt;mso-position-horizontal-relative:page;mso-position-vertical-relative:paragraph;z-index:-181" coordorigin="1133,1375" coordsize="9480,0">
            <v:shape style="position:absolute;left:1133;top:1375;width:9480;height:0" coordorigin="1133,1375" coordsize="9480,0" path="m1133,1375l10613,1375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ica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is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79"/>
        <w:ind w:left="113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può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76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D.P.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445/2000)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rispond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bbe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ntuale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1"/>
        <w:ind w:left="113" w:right="766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D.P.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445/2000).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tLeast" w:line="540"/>
        <w:ind w:left="113" w:right="83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  <w:sectPr>
          <w:pgSz w:w="11920" w:h="16840"/>
          <w:pgMar w:top="1560" w:bottom="280" w:left="1020" w:right="10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3" w:right="-56"/>
      </w:pPr>
      <w:r>
        <w:pict>
          <v:group style="position:absolute;margin-left:93.264pt;margin-top:14.7651pt;width:114.588pt;height:0.48pt;mso-position-horizontal-relative:page;mso-position-vertical-relative:paragraph;z-index:-180" coordorigin="1865,295" coordsize="2292,10">
            <v:group style="position:absolute;left:1870;top:300;width:1680;height:0" coordorigin="1870,300" coordsize="1680,0">
              <v:shape style="position:absolute;left:1870;top:300;width:1680;height:0" coordorigin="1870,300" coordsize="1680,0" path="m1870,300l3550,300e" filled="f" stroked="t" strokeweight="0.48pt" strokecolor="#000000">
                <v:path arrowok="t"/>
              </v:shape>
              <v:group style="position:absolute;left:3552;top:300;width:600;height:0" coordorigin="3552,300" coordsize="600,0">
                <v:shape style="position:absolute;left:3552;top:300;width:600;height:0" coordorigin="3552,300" coordsize="600,0" path="m3552,300l4152,300e" filled="f" stroked="t" strokeweight="0.4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100" w:val="left"/>
        </w:tabs>
        <w:jc w:val="left"/>
        <w:spacing w:before="29" w:lineRule="exact" w:line="260"/>
        <w:sectPr>
          <w:type w:val="continuous"/>
          <w:pgSz w:w="11920" w:h="16840"/>
          <w:pgMar w:top="1560" w:bottom="280" w:left="1020" w:right="1020"/>
          <w:cols w:num="2" w:equalWidth="off">
            <w:col w:w="791" w:space="4802"/>
            <w:col w:w="428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Tim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ma: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position w:val="-1"/>
          <w:sz w:val="24"/>
          <w:szCs w:val="24"/>
        </w:rPr>
        <w:t>_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113"/>
      </w:pPr>
      <w:r>
        <w:pict>
          <v:group style="position:absolute;margin-left:55.2pt;margin-top:1.26594pt;width:484.9pt;height:0pt;mso-position-horizontal-relative:page;mso-position-vertical-relative:paragraph;z-index:-186" coordorigin="1104,25" coordsize="9698,0">
            <v:shape style="position:absolute;left:1104;top:25;width:9698;height:0" coordorigin="1104,25" coordsize="9698,0" path="m1104,25l10802,25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73"/>
      </w:pPr>
      <w:r>
        <w:rPr>
          <w:rFonts w:cs="Wingdings" w:hAnsi="Wingdings" w:eastAsia="Wingdings" w:ascii="Wingdings"/>
          <w:spacing w:val="0"/>
          <w:w w:val="100"/>
          <w:sz w:val="20"/>
          <w:szCs w:val="20"/>
        </w:rPr>
        <w:t>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iziat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a/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alità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73"/>
      </w:pPr>
      <w:r>
        <w:rPr>
          <w:rFonts w:cs="Wingdings" w:hAnsi="Wingdings" w:eastAsia="Wingdings" w:ascii="Wingdings"/>
          <w:spacing w:val="0"/>
          <w:w w:val="100"/>
          <w:sz w:val="20"/>
          <w:szCs w:val="20"/>
        </w:rPr>
        <w:t>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tazi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iziati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a/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73"/>
      </w:pPr>
      <w:r>
        <w:rPr>
          <w:rFonts w:cs="Wingdings" w:hAnsi="Wingdings" w:eastAsia="Wingdings" w:ascii="Wingdings"/>
          <w:spacing w:val="0"/>
          <w:w w:val="100"/>
          <w:sz w:val="20"/>
          <w:szCs w:val="20"/>
        </w:rPr>
        <w:t>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tazi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iziat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a/e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73"/>
      </w:pPr>
      <w:r>
        <w:rPr>
          <w:rFonts w:cs="Wingdings" w:hAnsi="Wingdings" w:eastAsia="Wingdings" w:ascii="Wingdings"/>
          <w:spacing w:val="0"/>
          <w:w w:val="100"/>
          <w:sz w:val="20"/>
          <w:szCs w:val="20"/>
        </w:rPr>
        <w:t>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ità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820" w:val="left"/>
        </w:tabs>
        <w:jc w:val="left"/>
        <w:spacing w:lineRule="auto" w:line="480"/>
        <w:ind w:left="833" w:right="2624" w:hanging="360"/>
        <w:sectPr>
          <w:type w:val="continuous"/>
          <w:pgSz w:w="11920" w:h="16840"/>
          <w:pgMar w:top="1560" w:bottom="280" w:left="1020" w:right="1020"/>
        </w:sectPr>
      </w:pPr>
      <w:r>
        <w:rPr>
          <w:rFonts w:cs="Wingdings" w:hAnsi="Wingdings" w:eastAsia="Wingdings" w:ascii="Wingdings"/>
          <w:spacing w:val="0"/>
          <w:w w:val="100"/>
          <w:sz w:val="20"/>
          <w:szCs w:val="20"/>
        </w:rPr>
        <w:t></w:t>
      </w:r>
      <w:r>
        <w:rPr>
          <w:rFonts w:cs="Times New Roman" w:hAnsi="Times New Roman" w:eastAsia="Times New Roman" w:ascii="Times New Roman"/>
          <w:spacing w:val="-19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tità,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ità,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te/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zi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itato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91" w:right="76" w:hanging="4679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ativa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x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t.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13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D.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.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N.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196/2003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modello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o)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3" w:right="8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ei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113" w:right="86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suoi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uoi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480"/>
        <w:ind w:left="113" w:right="64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9"/>
        <w:ind w:left="113" w:right="2395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3" w:right="591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480"/>
        <w:ind w:left="113" w:right="406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….............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 w:lineRule="exact" w:line="240"/>
        <w:ind w:left="113" w:right="73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dei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dal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3" w:right="5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L’e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3" w:right="62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3" w:right="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3" w:right="8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auto" w:line="480"/>
        <w:ind w:left="113" w:right="675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"/>
        <w:ind w:left="113" w:right="7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2003,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hanno,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dei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nonché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so,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3" w:right="20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9740" w:val="left"/>
        </w:tabs>
        <w:jc w:val="left"/>
        <w:spacing w:lineRule="exact" w:line="240"/>
        <w:ind w:left="3152"/>
      </w:pP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ZIO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020" w:val="left"/>
        </w:tabs>
        <w:jc w:val="left"/>
        <w:spacing w:before="32"/>
        <w:ind w:left="113"/>
      </w:pPr>
      <w:r>
        <w:rPr>
          <w:rFonts w:cs="Times New Roman" w:hAnsi="Times New Roman" w:eastAsia="Times New Roman" w:ascii="Times New Roman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</w:r>
    </w:p>
    <w:sectPr>
      <w:pgSz w:w="11920" w:h="16840"/>
      <w:pgMar w:top="1560" w:bottom="280" w:left="1020" w:right="102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